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EC4B514" w14:textId="2F5DDDBE" w:rsidR="004A330B" w:rsidRPr="003F1EAA" w:rsidRDefault="00E1421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Bookman Old Style"/>
          <w:b/>
          <w:color w:val="000000"/>
          <w:sz w:val="24"/>
          <w:szCs w:val="24"/>
          <w:lang w:eastAsia="pl-PL"/>
        </w:rPr>
      </w:pPr>
      <w:r w:rsidRPr="003F1EAA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D50B04">
        <w:rPr>
          <w:rFonts w:asciiTheme="minorHAnsi" w:hAnsiTheme="minorHAnsi"/>
          <w:b/>
          <w:bCs/>
          <w:i/>
          <w:sz w:val="24"/>
          <w:szCs w:val="24"/>
        </w:rPr>
        <w:t>5</w:t>
      </w:r>
    </w:p>
    <w:p w14:paraId="165D2D40" w14:textId="77777777" w:rsidR="00FD2A0B" w:rsidRPr="003F1EAA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3F1EAA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3F1EAA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3F1EAA" w:rsidRDefault="00513511" w:rsidP="003D1041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3F1EAA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3F1EAA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3F1EAA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3F1EAA" w:rsidRDefault="00E14218" w:rsidP="003D104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1EAE9DE2" w14:textId="474463F2" w:rsidR="00D50B04" w:rsidRDefault="00D50B04" w:rsidP="00D50B04">
      <w:pPr>
        <w:jc w:val="both"/>
        <w:rPr>
          <w:rFonts w:asciiTheme="minorHAnsi" w:hAnsiTheme="minorHAnsi"/>
          <w:b/>
          <w:sz w:val="24"/>
          <w:szCs w:val="24"/>
        </w:rPr>
      </w:pPr>
      <w:r w:rsidRPr="00D50B04">
        <w:rPr>
          <w:rFonts w:asciiTheme="minorHAnsi" w:hAnsiTheme="minorHAnsi"/>
          <w:b/>
          <w:sz w:val="24"/>
          <w:szCs w:val="24"/>
        </w:rPr>
        <w:t xml:space="preserve">Roboty budowlane polegające na </w:t>
      </w:r>
      <w:r w:rsidRPr="0082771A">
        <w:rPr>
          <w:rFonts w:asciiTheme="minorHAnsi" w:hAnsiTheme="minorHAnsi"/>
          <w:b/>
          <w:sz w:val="24"/>
          <w:szCs w:val="24"/>
        </w:rPr>
        <w:t xml:space="preserve">zabudowie pomieszczeń czystych klasy ISO7 wraz </w:t>
      </w:r>
      <w:r w:rsidRPr="0082771A">
        <w:rPr>
          <w:rFonts w:asciiTheme="minorHAnsi" w:hAnsiTheme="minorHAnsi"/>
          <w:b/>
          <w:sz w:val="24"/>
          <w:szCs w:val="24"/>
        </w:rPr>
        <w:br/>
        <w:t xml:space="preserve">z wykonaniem projektu technologicznego i wykonawczego oraz kwalifikacją pomieszczeń </w:t>
      </w:r>
      <w:r w:rsidRPr="0082771A">
        <w:rPr>
          <w:rFonts w:asciiTheme="minorHAnsi" w:hAnsiTheme="minorHAnsi"/>
          <w:b/>
          <w:sz w:val="24"/>
          <w:szCs w:val="24"/>
        </w:rPr>
        <w:br/>
        <w:t xml:space="preserve">w zakresie IQ, OQ zgodnie z normą EN PN 14644 dla Centrum Materiałów Polimerowych </w:t>
      </w:r>
      <w:r w:rsidRPr="0082771A">
        <w:rPr>
          <w:rFonts w:asciiTheme="minorHAnsi" w:hAnsiTheme="minorHAnsi"/>
          <w:b/>
          <w:sz w:val="24"/>
          <w:szCs w:val="24"/>
        </w:rPr>
        <w:br/>
        <w:t>i Węglowych PAN, Znak sprawy: PN/UZP/0</w:t>
      </w:r>
      <w:r w:rsidR="0082771A" w:rsidRPr="0082771A">
        <w:rPr>
          <w:rFonts w:asciiTheme="minorHAnsi" w:hAnsiTheme="minorHAnsi"/>
          <w:b/>
          <w:sz w:val="24"/>
          <w:szCs w:val="24"/>
        </w:rPr>
        <w:t>6</w:t>
      </w:r>
      <w:r w:rsidRPr="0082771A">
        <w:rPr>
          <w:rFonts w:asciiTheme="minorHAnsi" w:hAnsiTheme="minorHAnsi"/>
          <w:b/>
          <w:sz w:val="24"/>
          <w:szCs w:val="24"/>
        </w:rPr>
        <w:t>/2019</w:t>
      </w:r>
    </w:p>
    <w:p w14:paraId="554C62DA" w14:textId="02F8D276" w:rsidR="00513511" w:rsidRPr="003F1EAA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3F1EAA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40DFC208" w14:textId="77777777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jakiejkolwiek grupy kapitałowej*</w:t>
      </w:r>
    </w:p>
    <w:p w14:paraId="7DC33D6C" w14:textId="503C2166" w:rsidR="007C3594" w:rsidRPr="003F1EAA" w:rsidRDefault="007C3594" w:rsidP="003D1041">
      <w:pPr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rozumieniu ustawy z dnia 16 lutego 2007</w:t>
      </w:r>
      <w:r w:rsidR="00D836ED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Pr="003F1EAA">
        <w:rPr>
          <w:rFonts w:asciiTheme="minorHAnsi" w:hAnsiTheme="minorHAnsi" w:cs="Arial"/>
          <w:sz w:val="24"/>
          <w:szCs w:val="24"/>
        </w:rPr>
        <w:t xml:space="preserve">r. ochronie konkurencji i konsumentów (Dz. U. </w:t>
      </w:r>
      <w:r w:rsidR="002B5F66" w:rsidRPr="003F1EAA">
        <w:rPr>
          <w:rFonts w:asciiTheme="minorHAnsi" w:hAnsiTheme="minorHAnsi" w:cs="Arial"/>
          <w:sz w:val="24"/>
          <w:szCs w:val="24"/>
        </w:rPr>
        <w:br/>
      </w:r>
      <w:r w:rsidRPr="003F1EAA">
        <w:rPr>
          <w:rFonts w:asciiTheme="minorHAnsi" w:hAnsiTheme="minorHAnsi" w:cs="Arial"/>
          <w:sz w:val="24"/>
          <w:szCs w:val="24"/>
        </w:rPr>
        <w:t>z 2017</w:t>
      </w:r>
      <w:r w:rsidR="00D836ED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75DB54F6" w14:textId="77777777" w:rsidR="00E14218" w:rsidRPr="003F1EAA" w:rsidRDefault="00E14218" w:rsidP="003D1041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71B70D5" w14:textId="097F7F6F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</w:t>
      </w:r>
      <w:r w:rsidR="00245DC0" w:rsidRPr="003F1EAA">
        <w:rPr>
          <w:rFonts w:asciiTheme="minorHAnsi" w:hAnsiTheme="minorHAnsi"/>
          <w:sz w:val="20"/>
          <w:szCs w:val="20"/>
        </w:rPr>
        <w:t xml:space="preserve">               </w:t>
      </w:r>
      <w:r w:rsidRPr="003F1EAA">
        <w:rPr>
          <w:rFonts w:asciiTheme="minorHAnsi" w:hAnsiTheme="minorHAnsi"/>
          <w:sz w:val="20"/>
          <w:szCs w:val="20"/>
        </w:rPr>
        <w:t xml:space="preserve"> ……………………………………..</w:t>
      </w:r>
    </w:p>
    <w:p w14:paraId="12C452AE" w14:textId="70A962BC" w:rsidR="00E14218" w:rsidRPr="003F1EAA" w:rsidRDefault="00245DC0" w:rsidP="003D1041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</w:t>
      </w:r>
      <w:r w:rsidR="00E14218" w:rsidRPr="003F1EAA">
        <w:rPr>
          <w:rFonts w:asciiTheme="minorHAnsi" w:hAnsiTheme="minorHAnsi"/>
          <w:sz w:val="20"/>
          <w:szCs w:val="20"/>
        </w:rPr>
        <w:t>(data)</w:t>
      </w:r>
      <w:r w:rsidR="00E14218"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70EF72E" w14:textId="2D3DAC6D" w:rsidR="00513511" w:rsidRPr="003F1EAA" w:rsidRDefault="00245DC0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="00E14218"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="00E14218"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0E1FC53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0A20CB24" w14:textId="489F132E" w:rsidR="007C3594" w:rsidRPr="003F1EAA" w:rsidRDefault="00E14218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* </w:t>
      </w:r>
      <w:r w:rsidR="00513511" w:rsidRPr="003F1EAA">
        <w:rPr>
          <w:rFonts w:asciiTheme="minorHAnsi" w:hAnsiTheme="minorHAnsi"/>
          <w:sz w:val="24"/>
          <w:szCs w:val="24"/>
        </w:rPr>
        <w:t>niepotrzebne skreśli</w:t>
      </w:r>
      <w:r w:rsidR="00245DC0" w:rsidRPr="003F1EAA">
        <w:rPr>
          <w:rFonts w:asciiTheme="minorHAnsi" w:hAnsiTheme="minorHAnsi"/>
          <w:sz w:val="24"/>
          <w:szCs w:val="24"/>
        </w:rPr>
        <w:t>ć</w:t>
      </w:r>
    </w:p>
    <w:p w14:paraId="41B727CC" w14:textId="77777777" w:rsidR="00C17BD2" w:rsidRPr="003D1041" w:rsidRDefault="00C17BD2" w:rsidP="0022310E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BFCF" w14:textId="77777777" w:rsidR="00A07D30" w:rsidRDefault="00A07D30" w:rsidP="002E30C2">
      <w:pPr>
        <w:spacing w:after="0" w:line="240" w:lineRule="auto"/>
      </w:pPr>
      <w:r>
        <w:separator/>
      </w:r>
    </w:p>
  </w:endnote>
  <w:endnote w:type="continuationSeparator" w:id="0">
    <w:p w14:paraId="3447DD69" w14:textId="77777777" w:rsidR="00A07D30" w:rsidRDefault="00A07D30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2310E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DA66" w14:textId="77777777" w:rsidR="00A07D30" w:rsidRDefault="00A07D30" w:rsidP="002E30C2">
      <w:pPr>
        <w:spacing w:after="0" w:line="240" w:lineRule="auto"/>
      </w:pPr>
      <w:r>
        <w:separator/>
      </w:r>
    </w:p>
  </w:footnote>
  <w:footnote w:type="continuationSeparator" w:id="0">
    <w:p w14:paraId="0369236F" w14:textId="77777777" w:rsidR="00A07D30" w:rsidRDefault="00A07D30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2310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E5429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49AA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203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2771A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25D0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07D30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143E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0B04"/>
    <w:rsid w:val="00D65FC2"/>
    <w:rsid w:val="00D70A23"/>
    <w:rsid w:val="00D7530F"/>
    <w:rsid w:val="00D80C3B"/>
    <w:rsid w:val="00D81E52"/>
    <w:rsid w:val="00D820ED"/>
    <w:rsid w:val="00D836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6791E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203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4</cp:revision>
  <cp:lastPrinted>2019-04-24T09:10:00Z</cp:lastPrinted>
  <dcterms:created xsi:type="dcterms:W3CDTF">2019-11-19T21:09:00Z</dcterms:created>
  <dcterms:modified xsi:type="dcterms:W3CDTF">2019-11-20T11:04:00Z</dcterms:modified>
</cp:coreProperties>
</file>